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FE" w:rsidRPr="009334C3" w:rsidRDefault="00F049FE" w:rsidP="00F049FE">
      <w:pPr>
        <w:jc w:val="right"/>
        <w:rPr>
          <w:rFonts w:ascii="Times New Roman" w:hAnsi="Times New Roman" w:cs="Times New Roman"/>
        </w:rPr>
      </w:pPr>
      <w:r w:rsidRPr="009334C3">
        <w:rPr>
          <w:rFonts w:ascii="Times New Roman" w:hAnsi="Times New Roman" w:cs="Times New Roman"/>
        </w:rPr>
        <w:t xml:space="preserve">Приложение </w:t>
      </w:r>
    </w:p>
    <w:p w:rsidR="00F049FE" w:rsidRPr="009334C3" w:rsidRDefault="00F049FE" w:rsidP="00F049FE">
      <w:pPr>
        <w:jc w:val="right"/>
        <w:rPr>
          <w:rFonts w:ascii="Times New Roman" w:hAnsi="Times New Roman" w:cs="Times New Roman"/>
        </w:rPr>
      </w:pPr>
      <w:r w:rsidRPr="009334C3">
        <w:rPr>
          <w:rFonts w:ascii="Times New Roman" w:hAnsi="Times New Roman" w:cs="Times New Roman"/>
        </w:rPr>
        <w:t>к решению Совета сельского поселения</w:t>
      </w:r>
    </w:p>
    <w:p w:rsidR="00F049FE" w:rsidRPr="009334C3" w:rsidRDefault="00F049FE" w:rsidP="00F049FE">
      <w:pPr>
        <w:jc w:val="right"/>
        <w:rPr>
          <w:rFonts w:ascii="Times New Roman" w:hAnsi="Times New Roman" w:cs="Times New Roman"/>
        </w:rPr>
      </w:pPr>
      <w:r w:rsidRPr="009334C3">
        <w:rPr>
          <w:rFonts w:ascii="Times New Roman" w:hAnsi="Times New Roman" w:cs="Times New Roman"/>
        </w:rPr>
        <w:t xml:space="preserve"> Калининский сельсовет №</w:t>
      </w:r>
      <w:r w:rsidR="00CD10B7">
        <w:rPr>
          <w:rFonts w:ascii="Times New Roman" w:hAnsi="Times New Roman" w:cs="Times New Roman"/>
        </w:rPr>
        <w:t xml:space="preserve">81\22-27  </w:t>
      </w:r>
      <w:r w:rsidRPr="009334C3">
        <w:rPr>
          <w:rFonts w:ascii="Times New Roman" w:hAnsi="Times New Roman" w:cs="Times New Roman"/>
        </w:rPr>
        <w:t xml:space="preserve"> от </w:t>
      </w:r>
      <w:r w:rsidR="00CD10B7">
        <w:rPr>
          <w:rFonts w:ascii="Times New Roman" w:hAnsi="Times New Roman" w:cs="Times New Roman"/>
        </w:rPr>
        <w:t xml:space="preserve">  ноября  </w:t>
      </w:r>
      <w:r w:rsidRPr="009334C3">
        <w:rPr>
          <w:rFonts w:ascii="Times New Roman" w:hAnsi="Times New Roman" w:cs="Times New Roman"/>
        </w:rPr>
        <w:t>2017г</w:t>
      </w:r>
    </w:p>
    <w:p w:rsidR="00F049FE" w:rsidRPr="009334C3" w:rsidRDefault="00F049FE" w:rsidP="00F049FE">
      <w:pPr>
        <w:jc w:val="right"/>
        <w:rPr>
          <w:rFonts w:ascii="Times New Roman" w:hAnsi="Times New Roman" w:cs="Times New Roman"/>
        </w:rPr>
      </w:pPr>
    </w:p>
    <w:p w:rsidR="00F049FE" w:rsidRDefault="00F049FE" w:rsidP="00A709CD">
      <w:pPr>
        <w:jc w:val="center"/>
        <w:rPr>
          <w:rFonts w:ascii="Times New Roman" w:hAnsi="Times New Roman" w:cs="Times New Roman"/>
          <w:b/>
        </w:rPr>
      </w:pPr>
    </w:p>
    <w:p w:rsidR="005032B7" w:rsidRPr="005032B7" w:rsidRDefault="005032B7" w:rsidP="00A709CD">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Default="005032B7" w:rsidP="00A709CD">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100D41">
        <w:rPr>
          <w:rFonts w:ascii="Times New Roman" w:hAnsi="Times New Roman" w:cs="Times New Roman"/>
          <w:b/>
        </w:rPr>
        <w:t xml:space="preserve"> </w:t>
      </w:r>
    </w:p>
    <w:p w:rsidR="00100D41" w:rsidRPr="005032B7" w:rsidRDefault="00100D41" w:rsidP="00A709CD">
      <w:pPr>
        <w:jc w:val="center"/>
        <w:rPr>
          <w:rFonts w:ascii="Times New Roman" w:hAnsi="Times New Roman" w:cs="Times New Roman"/>
          <w:b/>
        </w:rPr>
      </w:pPr>
      <w:r>
        <w:rPr>
          <w:rFonts w:ascii="Times New Roman" w:hAnsi="Times New Roman" w:cs="Times New Roman"/>
          <w:b/>
        </w:rPr>
        <w:t>сельского поселения Калининский сельсовет</w:t>
      </w:r>
    </w:p>
    <w:p w:rsidR="005032B7" w:rsidRDefault="00D820D1" w:rsidP="00A709CD">
      <w:pPr>
        <w:jc w:val="center"/>
        <w:rPr>
          <w:rFonts w:ascii="Times New Roman" w:hAnsi="Times New Roman" w:cs="Times New Roman"/>
          <w:b/>
        </w:rPr>
      </w:pPr>
      <w:r>
        <w:rPr>
          <w:rFonts w:ascii="Times New Roman" w:hAnsi="Times New Roman" w:cs="Times New Roman"/>
          <w:b/>
        </w:rPr>
        <w:t>муниципального района</w:t>
      </w:r>
    </w:p>
    <w:p w:rsidR="00D820D1" w:rsidRDefault="00D820D1" w:rsidP="00A709CD">
      <w:pPr>
        <w:jc w:val="center"/>
        <w:rPr>
          <w:rFonts w:ascii="Times New Roman" w:hAnsi="Times New Roman" w:cs="Times New Roman"/>
          <w:b/>
        </w:rPr>
      </w:pPr>
      <w:r>
        <w:rPr>
          <w:rFonts w:ascii="Times New Roman" w:hAnsi="Times New Roman" w:cs="Times New Roman"/>
          <w:b/>
        </w:rPr>
        <w:t xml:space="preserve">Бижбулякский  район </w:t>
      </w:r>
    </w:p>
    <w:p w:rsidR="00D820D1" w:rsidRPr="005032B7" w:rsidRDefault="00D820D1" w:rsidP="00A709CD">
      <w:pPr>
        <w:jc w:val="center"/>
        <w:rPr>
          <w:rFonts w:ascii="Times New Roman" w:hAnsi="Times New Roman" w:cs="Times New Roman"/>
          <w:b/>
        </w:rPr>
      </w:pPr>
      <w:r>
        <w:rPr>
          <w:rFonts w:ascii="Times New Roman" w:hAnsi="Times New Roman" w:cs="Times New Roman"/>
          <w:b/>
        </w:rPr>
        <w:t>Республики  Башкортостан</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C5432F">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894372" w:rsidRDefault="005032B7" w:rsidP="00B74705">
      <w:pPr>
        <w:ind w:firstLine="567"/>
        <w:rPr>
          <w:rFonts w:ascii="Times New Roman" w:hAnsi="Times New Roman" w:cs="Times New Roman"/>
        </w:rPr>
      </w:pPr>
      <w:r w:rsidRPr="00894372">
        <w:rPr>
          <w:rFonts w:ascii="Times New Roman" w:hAnsi="Times New Roman" w:cs="Times New Roman"/>
        </w:rPr>
        <w:t>1.1.1. Настоящие нормативы градостроительного проектирования</w:t>
      </w:r>
      <w:r w:rsidR="00100D41" w:rsidRPr="00894372">
        <w:rPr>
          <w:rFonts w:ascii="Times New Roman" w:hAnsi="Times New Roman" w:cs="Times New Roman"/>
        </w:rPr>
        <w:t xml:space="preserve"> сельского поселения Калининский сельсовет </w:t>
      </w:r>
      <w:r w:rsidRPr="00894372">
        <w:rPr>
          <w:rFonts w:ascii="Times New Roman" w:hAnsi="Times New Roman" w:cs="Times New Roman"/>
        </w:rPr>
        <w:t xml:space="preserve"> </w:t>
      </w:r>
      <w:r w:rsidR="000E46D7" w:rsidRPr="00894372">
        <w:rPr>
          <w:rFonts w:ascii="Times New Roman" w:hAnsi="Times New Roman" w:cs="Times New Roman"/>
        </w:rPr>
        <w:t xml:space="preserve">муниципального района Бижбулякский район  </w:t>
      </w:r>
      <w:r w:rsidRPr="00894372">
        <w:rPr>
          <w:rFonts w:ascii="Times New Roman" w:hAnsi="Times New Roman" w:cs="Times New Roman"/>
        </w:rPr>
        <w:t>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w:t>
      </w:r>
      <w:r w:rsidR="00D820D1" w:rsidRPr="00894372">
        <w:rPr>
          <w:rFonts w:ascii="Times New Roman" w:hAnsi="Times New Roman" w:cs="Times New Roman"/>
        </w:rPr>
        <w:t>итори</w:t>
      </w:r>
      <w:r w:rsidR="00100D41" w:rsidRPr="00894372">
        <w:rPr>
          <w:rFonts w:ascii="Times New Roman" w:hAnsi="Times New Roman" w:cs="Times New Roman"/>
        </w:rPr>
        <w:t>и  сельского поселения Калининский сельсовет</w:t>
      </w:r>
      <w:r w:rsidR="00D820D1" w:rsidRPr="00894372">
        <w:rPr>
          <w:rFonts w:ascii="Times New Roman" w:hAnsi="Times New Roman" w:cs="Times New Roman"/>
        </w:rPr>
        <w:t xml:space="preserve"> муниципального района Бижбулякский район </w:t>
      </w:r>
      <w:r w:rsidRPr="00894372">
        <w:rPr>
          <w:rFonts w:ascii="Times New Roman" w:hAnsi="Times New Roman" w:cs="Times New Roman"/>
        </w:rPr>
        <w:t xml:space="preserve"> Республики Башкортостан в пределах их границ.</w:t>
      </w:r>
    </w:p>
    <w:p w:rsidR="005032B7" w:rsidRPr="00894372" w:rsidRDefault="005032B7" w:rsidP="00B74705">
      <w:pPr>
        <w:ind w:firstLine="567"/>
        <w:rPr>
          <w:rFonts w:ascii="Times New Roman" w:hAnsi="Times New Roman" w:cs="Times New Roman"/>
        </w:rPr>
      </w:pPr>
      <w:r w:rsidRPr="00894372">
        <w:rPr>
          <w:rFonts w:ascii="Times New Roman" w:hAnsi="Times New Roman" w:cs="Times New Roman"/>
        </w:rPr>
        <w:t xml:space="preserve">1.1.2. Нормативы градостроительного проектирования </w:t>
      </w:r>
      <w:r w:rsidR="00100D41" w:rsidRPr="00894372">
        <w:rPr>
          <w:rFonts w:ascii="Times New Roman" w:hAnsi="Times New Roman" w:cs="Times New Roman"/>
        </w:rPr>
        <w:t xml:space="preserve"> сельского поселения Калининский сельсовет </w:t>
      </w:r>
      <w:r w:rsidR="000E46D7" w:rsidRPr="00894372">
        <w:rPr>
          <w:rFonts w:ascii="Times New Roman" w:hAnsi="Times New Roman" w:cs="Times New Roman"/>
        </w:rPr>
        <w:t xml:space="preserve">муниципального района Бижбулякский район  </w:t>
      </w:r>
      <w:r w:rsidRPr="00894372">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894372" w:rsidRDefault="005032B7" w:rsidP="00B74705">
      <w:pPr>
        <w:ind w:firstLine="567"/>
        <w:rPr>
          <w:rFonts w:ascii="Times New Roman" w:hAnsi="Times New Roman" w:cs="Times New Roman"/>
        </w:rPr>
      </w:pPr>
      <w:r w:rsidRPr="00894372">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100D41" w:rsidRPr="00894372">
        <w:rPr>
          <w:rFonts w:ascii="Times New Roman" w:hAnsi="Times New Roman" w:cs="Times New Roman"/>
        </w:rPr>
        <w:t xml:space="preserve">сельского поселения Калининский сельсовет </w:t>
      </w:r>
      <w:r w:rsidR="00D820D1" w:rsidRPr="00894372">
        <w:rPr>
          <w:rFonts w:ascii="Times New Roman" w:hAnsi="Times New Roman" w:cs="Times New Roman"/>
        </w:rPr>
        <w:t xml:space="preserve">муниципального района Бижбулякский район </w:t>
      </w:r>
      <w:r w:rsidRPr="00894372">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894372" w:rsidRDefault="005032B7" w:rsidP="00B74705">
      <w:pPr>
        <w:ind w:firstLine="567"/>
        <w:rPr>
          <w:rFonts w:ascii="Times New Roman" w:hAnsi="Times New Roman" w:cs="Times New Roman"/>
        </w:rPr>
      </w:pPr>
      <w:r w:rsidRPr="00894372">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894372" w:rsidRDefault="005032B7" w:rsidP="00B74705">
      <w:pPr>
        <w:ind w:firstLine="567"/>
        <w:rPr>
          <w:rFonts w:ascii="Times New Roman" w:hAnsi="Times New Roman" w:cs="Times New Roman"/>
        </w:rPr>
      </w:pPr>
      <w:r w:rsidRPr="00894372">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894372" w:rsidRDefault="005032B7" w:rsidP="00B74705">
      <w:pPr>
        <w:ind w:firstLine="567"/>
        <w:rPr>
          <w:rFonts w:ascii="Times New Roman" w:hAnsi="Times New Roman" w:cs="Times New Roman"/>
        </w:rPr>
      </w:pPr>
      <w:r w:rsidRPr="00894372">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894372" w:rsidRDefault="005032B7" w:rsidP="00B74705">
      <w:pPr>
        <w:ind w:firstLine="567"/>
        <w:rPr>
          <w:rFonts w:ascii="Times New Roman" w:hAnsi="Times New Roman" w:cs="Times New Roman"/>
        </w:rPr>
      </w:pPr>
      <w:r w:rsidRPr="00894372">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894372" w:rsidRDefault="005032B7" w:rsidP="00B74705">
      <w:pPr>
        <w:ind w:firstLine="567"/>
        <w:rPr>
          <w:rFonts w:ascii="Times New Roman" w:hAnsi="Times New Roman" w:cs="Times New Roman"/>
        </w:rPr>
      </w:pPr>
      <w:r w:rsidRPr="00894372">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894372" w:rsidRDefault="005032B7" w:rsidP="00B74705">
      <w:pPr>
        <w:ind w:firstLine="567"/>
        <w:rPr>
          <w:rFonts w:ascii="Times New Roman" w:hAnsi="Times New Roman" w:cs="Times New Roman"/>
        </w:rPr>
      </w:pPr>
      <w:r w:rsidRPr="00894372">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894372" w:rsidRDefault="005032B7" w:rsidP="00B74705">
      <w:pPr>
        <w:ind w:firstLine="567"/>
        <w:rPr>
          <w:rFonts w:ascii="Times New Roman" w:hAnsi="Times New Roman" w:cs="Times New Roman"/>
        </w:rPr>
      </w:pPr>
    </w:p>
    <w:p w:rsidR="005032B7" w:rsidRPr="00894372" w:rsidRDefault="005032B7" w:rsidP="00B74705">
      <w:pPr>
        <w:ind w:firstLine="567"/>
        <w:rPr>
          <w:rFonts w:ascii="Times New Roman" w:hAnsi="Times New Roman" w:cs="Times New Roman"/>
          <w:b/>
        </w:rPr>
      </w:pPr>
      <w:r w:rsidRPr="00894372">
        <w:rPr>
          <w:rFonts w:ascii="Times New Roman" w:hAnsi="Times New Roman" w:cs="Times New Roman"/>
          <w:b/>
        </w:rPr>
        <w:t xml:space="preserve">1.2. Общая организация территории </w:t>
      </w:r>
      <w:r w:rsidR="00894372" w:rsidRPr="00894372">
        <w:rPr>
          <w:rFonts w:ascii="Times New Roman" w:hAnsi="Times New Roman" w:cs="Times New Roman"/>
          <w:b/>
        </w:rPr>
        <w:t xml:space="preserve"> сельского поселения.</w:t>
      </w:r>
      <w:r w:rsidR="00D820D1" w:rsidRPr="00894372">
        <w:rPr>
          <w:rFonts w:ascii="Times New Roman" w:hAnsi="Times New Roman" w:cs="Times New Roman"/>
          <w:b/>
        </w:rPr>
        <w:t xml:space="preserve"> </w:t>
      </w:r>
    </w:p>
    <w:p w:rsidR="005032B7" w:rsidRPr="005032B7" w:rsidRDefault="005032B7" w:rsidP="00B74705">
      <w:pPr>
        <w:ind w:firstLine="567"/>
        <w:rPr>
          <w:rFonts w:ascii="Times New Roman" w:hAnsi="Times New Roman" w:cs="Times New Roman"/>
        </w:rPr>
      </w:pPr>
      <w:r w:rsidRPr="00894372">
        <w:rPr>
          <w:rFonts w:ascii="Times New Roman" w:hAnsi="Times New Roman" w:cs="Times New Roman"/>
        </w:rPr>
        <w:t>1.2.1. Общая организация территории</w:t>
      </w:r>
      <w:r w:rsidR="00894372" w:rsidRPr="00894372">
        <w:rPr>
          <w:rFonts w:ascii="Times New Roman" w:hAnsi="Times New Roman" w:cs="Times New Roman"/>
        </w:rPr>
        <w:t xml:space="preserve">  сельского поселения Калининский сельсовет</w:t>
      </w:r>
      <w:r w:rsidR="00894372">
        <w:rPr>
          <w:rFonts w:ascii="Times New Roman" w:hAnsi="Times New Roman" w:cs="Times New Roman"/>
          <w:color w:val="FF0000"/>
        </w:rPr>
        <w:t xml:space="preserve"> </w:t>
      </w:r>
      <w:r w:rsidR="00D820D1">
        <w:rPr>
          <w:rFonts w:ascii="Times New Roman" w:hAnsi="Times New Roman" w:cs="Times New Roman"/>
        </w:rPr>
        <w:t xml:space="preserve">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сельск</w:t>
      </w:r>
      <w:r w:rsidR="0018368B">
        <w:rPr>
          <w:rFonts w:ascii="Times New Roman" w:hAnsi="Times New Roman" w:cs="Times New Roman"/>
        </w:rPr>
        <w:t xml:space="preserve">ого </w:t>
      </w:r>
      <w:r>
        <w:rPr>
          <w:rFonts w:ascii="Times New Roman" w:hAnsi="Times New Roman" w:cs="Times New Roman"/>
        </w:rPr>
        <w:t xml:space="preserve"> </w:t>
      </w:r>
      <w:r w:rsidRPr="005032B7">
        <w:rPr>
          <w:rFonts w:ascii="Times New Roman" w:hAnsi="Times New Roman" w:cs="Times New Roman"/>
        </w:rPr>
        <w:t>поселени</w:t>
      </w:r>
      <w:r w:rsidR="0018368B">
        <w:rPr>
          <w:rFonts w:ascii="Times New Roman" w:hAnsi="Times New Roman" w:cs="Times New Roman"/>
        </w:rPr>
        <w:t xml:space="preserve">я </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 Селитебная территория предназначена: для размещения жилищного фонда, </w:t>
      </w:r>
      <w:r w:rsidR="0018368B">
        <w:rPr>
          <w:rFonts w:ascii="Times New Roman" w:hAnsi="Times New Roman" w:cs="Times New Roman"/>
        </w:rPr>
        <w:t>о</w:t>
      </w:r>
      <w:r w:rsidRPr="005032B7">
        <w:rPr>
          <w:rFonts w:ascii="Times New Roman" w:hAnsi="Times New Roman" w:cs="Times New Roman"/>
        </w:rPr>
        <w:t>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w:t>
      </w:r>
      <w:r w:rsidRPr="005032B7">
        <w:rPr>
          <w:rFonts w:ascii="Times New Roman" w:hAnsi="Times New Roman" w:cs="Times New Roman"/>
        </w:rPr>
        <w:lastRenderedPageBreak/>
        <w:t>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w:t>
      </w:r>
      <w:r w:rsidR="0018368B">
        <w:rPr>
          <w:rFonts w:ascii="Times New Roman" w:hAnsi="Times New Roman" w:cs="Times New Roman"/>
        </w:rPr>
        <w:t>ого</w:t>
      </w:r>
      <w:r w:rsidRPr="005032B7">
        <w:rPr>
          <w:rFonts w:ascii="Times New Roman" w:hAnsi="Times New Roman" w:cs="Times New Roman"/>
        </w:rPr>
        <w:t xml:space="preserve"> поселени</w:t>
      </w:r>
      <w:r w:rsidR="0018368B">
        <w:rPr>
          <w:rFonts w:ascii="Times New Roman" w:hAnsi="Times New Roman" w:cs="Times New Roman"/>
        </w:rPr>
        <w:t>я</w:t>
      </w:r>
      <w:r w:rsidRPr="005032B7">
        <w:rPr>
          <w:rFonts w:ascii="Times New Roman" w:hAnsi="Times New Roman" w:cs="Times New Roman"/>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w:t>
      </w:r>
      <w:r w:rsidR="001F1AEB">
        <w:rPr>
          <w:rFonts w:ascii="Times New Roman" w:hAnsi="Times New Roman" w:cs="Times New Roman"/>
        </w:rPr>
        <w:t xml:space="preserve">ого </w:t>
      </w:r>
      <w:r w:rsidRPr="005032B7">
        <w:rPr>
          <w:rFonts w:ascii="Times New Roman" w:hAnsi="Times New Roman" w:cs="Times New Roman"/>
        </w:rPr>
        <w:t xml:space="preserve"> поселени</w:t>
      </w:r>
      <w:r w:rsidR="001F1AEB">
        <w:rPr>
          <w:rFonts w:ascii="Times New Roman" w:hAnsi="Times New Roman" w:cs="Times New Roman"/>
        </w:rPr>
        <w:t>я</w:t>
      </w:r>
      <w:r w:rsidRPr="005032B7">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w:t>
      </w:r>
      <w:r w:rsidR="001F1AEB">
        <w:rPr>
          <w:rFonts w:ascii="Times New Roman" w:hAnsi="Times New Roman" w:cs="Times New Roman"/>
        </w:rPr>
        <w:t xml:space="preserve">ого </w:t>
      </w:r>
      <w:r w:rsidRPr="005032B7">
        <w:rPr>
          <w:rFonts w:ascii="Times New Roman" w:hAnsi="Times New Roman" w:cs="Times New Roman"/>
        </w:rPr>
        <w:t xml:space="preserve"> поселени</w:t>
      </w:r>
      <w:r w:rsidR="001F1AEB">
        <w:rPr>
          <w:rFonts w:ascii="Times New Roman" w:hAnsi="Times New Roman" w:cs="Times New Roman"/>
        </w:rPr>
        <w:t>я</w:t>
      </w:r>
      <w:r w:rsidRPr="005032B7">
        <w:rPr>
          <w:rFonts w:ascii="Times New Roman" w:hAnsi="Times New Roman" w:cs="Times New Roman"/>
        </w:rPr>
        <w:t xml:space="preserve">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w:t>
      </w:r>
      <w:r w:rsidR="00D905F6">
        <w:rPr>
          <w:rFonts w:ascii="Times New Roman" w:hAnsi="Times New Roman" w:cs="Times New Roman"/>
        </w:rPr>
        <w:t xml:space="preserve">ом </w:t>
      </w:r>
      <w:r w:rsidRPr="005032B7">
        <w:rPr>
          <w:rFonts w:ascii="Times New Roman" w:hAnsi="Times New Roman" w:cs="Times New Roman"/>
        </w:rPr>
        <w:t xml:space="preserve"> сельск</w:t>
      </w:r>
      <w:r w:rsidR="00D905F6">
        <w:rPr>
          <w:rFonts w:ascii="Times New Roman" w:hAnsi="Times New Roman" w:cs="Times New Roman"/>
        </w:rPr>
        <w:t xml:space="preserve">ого </w:t>
      </w:r>
      <w:r w:rsidRPr="005032B7">
        <w:rPr>
          <w:rFonts w:ascii="Times New Roman" w:hAnsi="Times New Roman" w:cs="Times New Roman"/>
        </w:rPr>
        <w:t xml:space="preserve"> поселени</w:t>
      </w:r>
      <w:r w:rsidR="00D905F6">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411A4D" w:rsidP="00411A4D">
      <w:pPr>
        <w:rPr>
          <w:rFonts w:ascii="Times New Roman" w:hAnsi="Times New Roman" w:cs="Times New Roman"/>
          <w:b/>
        </w:rPr>
      </w:pPr>
      <w:r>
        <w:rPr>
          <w:rFonts w:ascii="Times New Roman" w:hAnsi="Times New Roman" w:cs="Times New Roman"/>
          <w:b/>
        </w:rPr>
        <w:t xml:space="preserve">             </w:t>
      </w:r>
      <w:r w:rsidR="005032B7"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w:t>
      </w:r>
      <w:r w:rsidRPr="005032B7">
        <w:rPr>
          <w:rFonts w:ascii="Times New Roman" w:hAnsi="Times New Roman" w:cs="Times New Roman"/>
        </w:rPr>
        <w:lastRenderedPageBreak/>
        <w:t xml:space="preserve">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2.2.12. Предельные размеры земельных участков для индивидуального жилищного строительства и личного подсобного хозяйства в сельск</w:t>
      </w:r>
      <w:r w:rsidR="00DD0222">
        <w:rPr>
          <w:rFonts w:ascii="Times New Roman" w:hAnsi="Times New Roman" w:cs="Times New Roman"/>
        </w:rPr>
        <w:t xml:space="preserve">ом </w:t>
      </w:r>
      <w:r w:rsidRPr="005032B7">
        <w:rPr>
          <w:rFonts w:ascii="Times New Roman" w:hAnsi="Times New Roman" w:cs="Times New Roman"/>
        </w:rPr>
        <w:t xml:space="preserve"> поселени</w:t>
      </w:r>
      <w:r w:rsidR="00DD0222">
        <w:rPr>
          <w:rFonts w:ascii="Times New Roman" w:hAnsi="Times New Roman" w:cs="Times New Roman"/>
        </w:rPr>
        <w:t>и</w:t>
      </w:r>
      <w:r w:rsidRPr="005032B7">
        <w:rPr>
          <w:rFonts w:ascii="Times New Roman" w:hAnsi="Times New Roman" w:cs="Times New Roman"/>
        </w:rPr>
        <w:t xml:space="preserve">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224"/>
        <w:gridCol w:w="2224"/>
        <w:gridCol w:w="2224"/>
        <w:gridCol w:w="2224"/>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546"/>
        <w:gridCol w:w="3261"/>
        <w:gridCol w:w="332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lastRenderedPageBreak/>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lastRenderedPageBreak/>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1"/>
        <w:gridCol w:w="1247"/>
        <w:gridCol w:w="1409"/>
        <w:gridCol w:w="1247"/>
        <w:gridCol w:w="1409"/>
        <w:gridCol w:w="1247"/>
        <w:gridCol w:w="1411"/>
        <w:gridCol w:w="1300"/>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lastRenderedPageBreak/>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54426A" w:rsidP="0054426A">
      <w:pPr>
        <w:rPr>
          <w:rFonts w:ascii="Times New Roman" w:hAnsi="Times New Roman" w:cs="Times New Roman"/>
          <w:b/>
        </w:rPr>
      </w:pPr>
      <w:r>
        <w:rPr>
          <w:rFonts w:ascii="Times New Roman" w:hAnsi="Times New Roman" w:cs="Times New Roman"/>
          <w:b/>
        </w:rPr>
        <w:t xml:space="preserve">          </w:t>
      </w:r>
      <w:r w:rsidR="0046503F"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w:t>
      </w:r>
      <w:r w:rsidRPr="0046503F">
        <w:rPr>
          <w:rFonts w:ascii="Times New Roman" w:hAnsi="Times New Roman" w:cs="Times New Roman"/>
        </w:rPr>
        <w:lastRenderedPageBreak/>
        <w:t xml:space="preserve">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lastRenderedPageBreak/>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465"/>
        <w:gridCol w:w="3333"/>
        <w:gridCol w:w="3333"/>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465"/>
        <w:gridCol w:w="3333"/>
        <w:gridCol w:w="3333"/>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lastRenderedPageBreak/>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667"/>
        <w:gridCol w:w="4132"/>
        <w:gridCol w:w="1999"/>
        <w:gridCol w:w="2333"/>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851"/>
        <w:gridCol w:w="1788"/>
        <w:gridCol w:w="2289"/>
        <w:gridCol w:w="2620"/>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lastRenderedPageBreak/>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333"/>
        <w:gridCol w:w="1834"/>
        <w:gridCol w:w="2500"/>
        <w:gridCol w:w="2001"/>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2130"/>
        <w:gridCol w:w="1767"/>
        <w:gridCol w:w="2784"/>
        <w:gridCol w:w="2278"/>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 xml:space="preserve">Площадь зеленых насаждений должна </w:t>
            </w:r>
            <w:r w:rsidRPr="0046503F">
              <w:rPr>
                <w:rFonts w:ascii="Times New Roman" w:hAnsi="Times New Roman" w:cs="Times New Roman"/>
                <w:spacing w:val="-6"/>
              </w:rPr>
              <w:lastRenderedPageBreak/>
              <w:t>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1"/>
        <w:gridCol w:w="1002"/>
        <w:gridCol w:w="4334"/>
        <w:gridCol w:w="2834"/>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2001"/>
        <w:gridCol w:w="2667"/>
        <w:gridCol w:w="2836"/>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5A4848">
        <w:trPr>
          <w:cantSplit/>
          <w:trHeight w:hRule="exact" w:val="1712"/>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5A4848">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w:t>
            </w:r>
            <w:r w:rsidR="005A4848">
              <w:rPr>
                <w:rFonts w:ascii="Times New Roman" w:hAnsi="Times New Roman" w:cs="Times New Roman"/>
              </w:rPr>
              <w:t>н</w:t>
            </w:r>
            <w:r w:rsidRPr="0046503F">
              <w:rPr>
                <w:rFonts w:ascii="Times New Roman" w:hAnsi="Times New Roman" w:cs="Times New Roman"/>
              </w:rPr>
              <w:t>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54426A">
        <w:trPr>
          <w:cantSplit/>
          <w:trHeight w:hRule="exact" w:val="1076"/>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5A4848">
        <w:trPr>
          <w:trHeight w:val="2532"/>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54426A">
        <w:trPr>
          <w:trHeight w:val="4241"/>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878"/>
        <w:gridCol w:w="4586"/>
        <w:gridCol w:w="3667"/>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8"/>
        <w:gridCol w:w="1907"/>
        <w:gridCol w:w="1619"/>
        <w:gridCol w:w="347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301"/>
        <w:gridCol w:w="241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6298"/>
        <w:gridCol w:w="1999"/>
        <w:gridCol w:w="2834"/>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2021"/>
        <w:gridCol w:w="1894"/>
        <w:gridCol w:w="2320"/>
        <w:gridCol w:w="3359"/>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3"/>
        <w:gridCol w:w="1999"/>
        <w:gridCol w:w="2166"/>
        <w:gridCol w:w="2832"/>
        <w:gridCol w:w="2001"/>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264"/>
        <w:gridCol w:w="2064"/>
        <w:gridCol w:w="2504"/>
        <w:gridCol w:w="229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50376C">
        <w:trPr>
          <w:cantSplit/>
          <w:trHeight w:hRule="exact" w:val="1741"/>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115"/>
        <w:gridCol w:w="4782"/>
        <w:gridCol w:w="5234"/>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w:t>
      </w:r>
      <w:r w:rsidRPr="0046503F">
        <w:rPr>
          <w:rFonts w:ascii="Times New Roman" w:hAnsi="Times New Roman" w:cs="Times New Roman"/>
        </w:rPr>
        <w:lastRenderedPageBreak/>
        <w:t xml:space="preserve">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A67C8A" w:rsidRPr="00A67C8A" w:rsidRDefault="00A67C8A" w:rsidP="0050376C">
      <w:pPr>
        <w:rPr>
          <w:rFonts w:ascii="Times New Roman" w:hAnsi="Times New Roman" w:cs="Times New Roman"/>
          <w:b/>
        </w:rPr>
      </w:pPr>
      <w:r w:rsidRPr="00A67C8A">
        <w:rPr>
          <w:rFonts w:ascii="Times New Roman" w:hAnsi="Times New Roman" w:cs="Times New Roman"/>
          <w:b/>
        </w:rPr>
        <w:t>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w:t>
      </w:r>
      <w:r w:rsidRPr="00A67C8A">
        <w:rPr>
          <w:rFonts w:ascii="Times New Roman" w:hAnsi="Times New Roman" w:cs="Times New Roman"/>
        </w:rPr>
        <w:lastRenderedPageBreak/>
        <w:t xml:space="preserve">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w:t>
      </w:r>
      <w:r w:rsidRPr="00A67C8A">
        <w:rPr>
          <w:rFonts w:ascii="Times New Roman" w:hAnsi="Times New Roman" w:cs="Times New Roman"/>
        </w:rPr>
        <w:lastRenderedPageBreak/>
        <w:t xml:space="preserve">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Ограждения участков должны обеспечивать возможность опорного движения ма</w:t>
      </w:r>
      <w:r w:rsidR="00BF1258">
        <w:rPr>
          <w:rFonts w:ascii="Times New Roman" w:hAnsi="Times New Roman" w:cs="Times New Roman"/>
        </w:rPr>
        <w:t>л</w:t>
      </w:r>
      <w:r w:rsidRPr="00A67C8A">
        <w:rPr>
          <w:rFonts w:ascii="Times New Roman" w:hAnsi="Times New Roman" w:cs="Times New Roman"/>
        </w:rPr>
        <w:t xml:space="preserve">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2D062D" w:rsidRDefault="002D062D" w:rsidP="00D727B4">
      <w:pPr>
        <w:jc w:val="center"/>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D727B4">
      <w:pPr>
        <w:ind w:firstLine="567"/>
        <w:jc w:val="center"/>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2"/>
        <w:gridCol w:w="2293"/>
        <w:gridCol w:w="3217"/>
        <w:gridCol w:w="2649"/>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lastRenderedPageBreak/>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 xml:space="preserve">Обеспеченность на </w:t>
            </w:r>
            <w:r w:rsidRPr="002D062D">
              <w:rPr>
                <w:rFonts w:ascii="Times New Roman" w:hAnsi="Times New Roman" w:cs="Times New Roman"/>
                <w:sz w:val="24"/>
                <w:szCs w:val="24"/>
              </w:rPr>
              <w:lastRenderedPageBreak/>
              <w:t>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b/>
        </w:rPr>
      </w:pPr>
      <w:r w:rsidRPr="00C5432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lastRenderedPageBreak/>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54426A" w:rsidP="0054426A">
      <w:pPr>
        <w:rPr>
          <w:rFonts w:ascii="Times New Roman" w:hAnsi="Times New Roman" w:cs="Times New Roman"/>
        </w:rPr>
      </w:pPr>
      <w:r>
        <w:rPr>
          <w:rFonts w:ascii="Times New Roman" w:hAnsi="Times New Roman" w:cs="Times New Roman"/>
          <w:b/>
        </w:rPr>
        <w:t xml:space="preserve">        </w:t>
      </w:r>
      <w:r w:rsidR="002D062D" w:rsidRPr="002D062D">
        <w:rPr>
          <w:rFonts w:ascii="Times New Roman" w:hAnsi="Times New Roman" w:cs="Times New Roman"/>
          <w:b/>
        </w:rPr>
        <w:t xml:space="preserve">6. РАСЧЕТНЫЕ ПОКАЗАТЕЛИ ОБЕСПЕЧЕННОСТИ И </w:t>
      </w:r>
      <w:r w:rsidR="002D062D">
        <w:rPr>
          <w:rFonts w:ascii="Times New Roman" w:hAnsi="Times New Roman" w:cs="Times New Roman"/>
          <w:b/>
        </w:rPr>
        <w:t>ИН</w:t>
      </w:r>
      <w:r w:rsidR="002D062D" w:rsidRPr="002D062D">
        <w:rPr>
          <w:rFonts w:ascii="Times New Roman" w:hAnsi="Times New Roman" w:cs="Times New Roman"/>
          <w:b/>
        </w:rPr>
        <w:t>ТЕНСИВНОСТИ ИСПОЛЬЗОВАНИЯ САДОВОДЧЕСКИХ И ОГОРОД</w:t>
      </w:r>
      <w:r w:rsidR="002D062D">
        <w:rPr>
          <w:rFonts w:ascii="Times New Roman" w:hAnsi="Times New Roman" w:cs="Times New Roman"/>
          <w:b/>
        </w:rPr>
        <w:t>НИ</w:t>
      </w:r>
      <w:r w:rsidR="002D062D" w:rsidRPr="002D062D">
        <w:rPr>
          <w:rFonts w:ascii="Times New Roman" w:hAnsi="Times New Roman" w:cs="Times New Roman"/>
          <w:b/>
        </w:rPr>
        <w:t>ЧЕСКИХ ОТВЕДЕНИЙ</w:t>
      </w:r>
      <w:r w:rsidR="002D062D"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w:t>
      </w:r>
      <w:r w:rsidRPr="002D062D">
        <w:rPr>
          <w:rFonts w:ascii="Times New Roman" w:hAnsi="Times New Roman" w:cs="Times New Roman"/>
        </w:rPr>
        <w:lastRenderedPageBreak/>
        <w:t xml:space="preserve">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lastRenderedPageBreak/>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6042"/>
        <w:gridCol w:w="508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9"/>
        <w:gridCol w:w="2956"/>
        <w:gridCol w:w="2956"/>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lastRenderedPageBreak/>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lastRenderedPageBreak/>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D84E68" w:rsidP="00AC5CC0">
      <w:pPr>
        <w:rPr>
          <w:rFonts w:ascii="Times New Roman" w:hAnsi="Times New Roman" w:cs="Times New Roman"/>
          <w:b/>
        </w:rPr>
      </w:pPr>
      <w:r>
        <w:rPr>
          <w:rFonts w:ascii="Times New Roman" w:hAnsi="Times New Roman" w:cs="Times New Roman"/>
          <w:b/>
        </w:rPr>
        <w:t xml:space="preserve">   </w:t>
      </w:r>
      <w:r w:rsidR="00C86A37"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lastRenderedPageBreak/>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lastRenderedPageBreak/>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5432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lastRenderedPageBreak/>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7"/>
        <w:gridCol w:w="2226"/>
        <w:gridCol w:w="2226"/>
        <w:gridCol w:w="2226"/>
        <w:gridCol w:w="2226"/>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7"/>
        <w:gridCol w:w="2876"/>
        <w:gridCol w:w="2838"/>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w:t>
      </w:r>
      <w:r w:rsidRPr="00C86A37">
        <w:rPr>
          <w:rFonts w:ascii="Times New Roman" w:hAnsi="Times New Roman" w:cs="Times New Roman"/>
        </w:rPr>
        <w:lastRenderedPageBreak/>
        <w:t>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lastRenderedPageBreak/>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706"/>
        <w:gridCol w:w="3707"/>
        <w:gridCol w:w="371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44223E" w:rsidRPr="0044223E" w:rsidRDefault="0044223E" w:rsidP="007E04B9">
      <w:pPr>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5129"/>
        <w:gridCol w:w="4151"/>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lastRenderedPageBreak/>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1799"/>
        <w:gridCol w:w="2015"/>
        <w:gridCol w:w="2522"/>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798"/>
        <w:gridCol w:w="3939"/>
        <w:gridCol w:w="2394"/>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633"/>
        <w:gridCol w:w="3001"/>
        <w:gridCol w:w="2832"/>
        <w:gridCol w:w="1665"/>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964"/>
        <w:gridCol w:w="3166"/>
        <w:gridCol w:w="3001"/>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466"/>
        <w:gridCol w:w="2812"/>
        <w:gridCol w:w="2520"/>
        <w:gridCol w:w="2333"/>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465"/>
        <w:gridCol w:w="3166"/>
        <w:gridCol w:w="2500"/>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797"/>
        <w:gridCol w:w="1167"/>
        <w:gridCol w:w="1167"/>
        <w:gridCol w:w="1167"/>
        <w:gridCol w:w="1333"/>
        <w:gridCol w:w="1167"/>
        <w:gridCol w:w="2333"/>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2"/>
        <w:gridCol w:w="2921"/>
        <w:gridCol w:w="174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878"/>
        <w:gridCol w:w="3571"/>
        <w:gridCol w:w="468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878"/>
        <w:gridCol w:w="3571"/>
        <w:gridCol w:w="468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633"/>
        <w:gridCol w:w="3749"/>
        <w:gridCol w:w="274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6E2ECE" w:rsidRPr="0044223E" w:rsidRDefault="006E2ECE" w:rsidP="00B74705">
      <w:pPr>
        <w:pStyle w:val="Default"/>
        <w:ind w:firstLine="567"/>
        <w:rPr>
          <w:rFonts w:ascii="Times New Roman" w:hAnsi="Times New Roman" w:cs="Times New Roman"/>
        </w:rPr>
      </w:pPr>
    </w:p>
    <w:p w:rsidR="00F75E58" w:rsidRPr="00F75E58" w:rsidRDefault="006E2ECE" w:rsidP="006E2ECE">
      <w:pPr>
        <w:rPr>
          <w:rFonts w:ascii="Times New Roman" w:hAnsi="Times New Roman" w:cs="Times New Roman"/>
          <w:b/>
        </w:rPr>
      </w:pPr>
      <w:r>
        <w:rPr>
          <w:rFonts w:ascii="Times New Roman" w:hAnsi="Times New Roman" w:cs="Times New Roman"/>
          <w:b/>
        </w:rPr>
        <w:t xml:space="preserve">       </w:t>
      </w:r>
      <w:r w:rsidR="00F75E58"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w:t>
      </w:r>
      <w:r w:rsidRPr="00F75E58">
        <w:rPr>
          <w:rFonts w:ascii="Times New Roman" w:hAnsi="Times New Roman" w:cs="Times New Roman"/>
        </w:rPr>
        <w:lastRenderedPageBreak/>
        <w:t>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w:t>
      </w:r>
      <w:r w:rsidRPr="00F75E58">
        <w:rPr>
          <w:rFonts w:ascii="Times New Roman" w:hAnsi="Times New Roman" w:cs="Times New Roman"/>
        </w:rPr>
        <w:lastRenderedPageBreak/>
        <w:t>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800"/>
        <w:gridCol w:w="2667"/>
        <w:gridCol w:w="2792"/>
        <w:gridCol w:w="1872"/>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Размер </w:t>
            </w:r>
            <w:r w:rsidRPr="00F75E58">
              <w:rPr>
                <w:rFonts w:ascii="Times New Roman" w:hAnsi="Times New Roman" w:cs="Times New Roman"/>
              </w:rPr>
              <w:lastRenderedPageBreak/>
              <w:t>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lastRenderedPageBreak/>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799"/>
        <w:gridCol w:w="2024"/>
        <w:gridCol w:w="1810"/>
        <w:gridCol w:w="1498"/>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633"/>
        <w:gridCol w:w="3733"/>
        <w:gridCol w:w="2765"/>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5132"/>
        <w:gridCol w:w="4262"/>
        <w:gridCol w:w="1737"/>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633"/>
        <w:gridCol w:w="4871"/>
        <w:gridCol w:w="1627"/>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F21FE5">
      <w:pPr>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lastRenderedPageBreak/>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9"/>
        <w:gridCol w:w="2008"/>
        <w:gridCol w:w="1701"/>
        <w:gridCol w:w="1487"/>
        <w:gridCol w:w="2226"/>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5"/>
        <w:gridCol w:w="5566"/>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B74705" w:rsidRDefault="00B74705" w:rsidP="00F21FE5">
      <w:pPr>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w:t>
      </w:r>
      <w:r w:rsidRPr="00B74705">
        <w:rPr>
          <w:rFonts w:ascii="Times New Roman" w:hAnsi="Times New Roman" w:cs="Times New Roman"/>
        </w:rPr>
        <w:lastRenderedPageBreak/>
        <w:t xml:space="preserve">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447"/>
        <w:gridCol w:w="3798"/>
        <w:gridCol w:w="2531"/>
        <w:gridCol w:w="2355"/>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lastRenderedPageBreak/>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06"/>
        <w:gridCol w:w="3005"/>
        <w:gridCol w:w="2582"/>
        <w:gridCol w:w="253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5256CF">
              <w:trPr>
                <w:trHeight w:val="1887"/>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5256CF">
              <w:trPr>
                <w:trHeight w:val="15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565"/>
        <w:gridCol w:w="5566"/>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lastRenderedPageBreak/>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11"/>
        <w:gridCol w:w="3711"/>
        <w:gridCol w:w="370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lastRenderedPageBreak/>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41"/>
        <w:gridCol w:w="1814"/>
        <w:gridCol w:w="3629"/>
        <w:gridCol w:w="3747"/>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lastRenderedPageBreak/>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795"/>
        <w:gridCol w:w="785"/>
        <w:gridCol w:w="942"/>
        <w:gridCol w:w="942"/>
        <w:gridCol w:w="942"/>
        <w:gridCol w:w="840"/>
        <w:gridCol w:w="993"/>
        <w:gridCol w:w="991"/>
        <w:gridCol w:w="825"/>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960"/>
        <w:gridCol w:w="1415"/>
        <w:gridCol w:w="2043"/>
        <w:gridCol w:w="2043"/>
        <w:gridCol w:w="1594"/>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957"/>
        <w:gridCol w:w="659"/>
        <w:gridCol w:w="659"/>
        <w:gridCol w:w="659"/>
        <w:gridCol w:w="825"/>
        <w:gridCol w:w="825"/>
        <w:gridCol w:w="993"/>
        <w:gridCol w:w="1156"/>
        <w:gridCol w:w="1322"/>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756"/>
        <w:gridCol w:w="329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565"/>
        <w:gridCol w:w="5566"/>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lastRenderedPageBreak/>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30"/>
        <w:gridCol w:w="2834"/>
        <w:gridCol w:w="2667"/>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w:t>
      </w:r>
      <w:r w:rsidRPr="00601251">
        <w:rPr>
          <w:rFonts w:ascii="Times New Roman" w:hAnsi="Times New Roman" w:cs="Times New Roman"/>
        </w:rPr>
        <w:lastRenderedPageBreak/>
        <w:t xml:space="preserve">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090"/>
        <w:gridCol w:w="1926"/>
        <w:gridCol w:w="371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9"/>
        <w:gridCol w:w="2108"/>
        <w:gridCol w:w="2108"/>
        <w:gridCol w:w="2191"/>
        <w:gridCol w:w="2055"/>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5256CF">
        <w:trPr>
          <w:trHeight w:val="698"/>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2"/>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3711"/>
        <w:gridCol w:w="370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9"/>
        <w:gridCol w:w="3709"/>
        <w:gridCol w:w="371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lastRenderedPageBreak/>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5256CF">
      <w:pPr>
        <w:pStyle w:val="3"/>
        <w:numPr>
          <w:ilvl w:val="0"/>
          <w:numId w:val="0"/>
        </w:numPr>
        <w:suppressAutoHyphens/>
        <w:spacing w:after="0"/>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5256CF">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w:t>
      </w:r>
      <w:r w:rsidRPr="00601251">
        <w:rPr>
          <w:rFonts w:ascii="Times New Roman" w:hAnsi="Times New Roman" w:cs="Times New Roman"/>
          <w:sz w:val="24"/>
          <w:szCs w:val="24"/>
        </w:rPr>
        <w:lastRenderedPageBreak/>
        <w:t>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2D1A79">
          <w:pgSz w:w="11906" w:h="16838" w:code="9"/>
          <w:pgMar w:top="1134" w:right="282"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w:t>
            </w:r>
            <w:r w:rsidRPr="00601251">
              <w:rPr>
                <w:rFonts w:ascii="Times New Roman" w:hAnsi="Times New Roman" w:cs="Times New Roman"/>
                <w:sz w:val="24"/>
                <w:szCs w:val="24"/>
              </w:rPr>
              <w:lastRenderedPageBreak/>
              <w:t>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5432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5432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C45A83" w:rsidRDefault="00C45A83" w:rsidP="00C45A83">
      <w:pPr>
        <w:rPr>
          <w:rFonts w:ascii="Times New Roman" w:hAnsi="Times New Roman" w:cs="Times New Roman"/>
          <w:b/>
        </w:rPr>
      </w:pPr>
      <w:r>
        <w:rPr>
          <w:rFonts w:ascii="Times New Roman" w:hAnsi="Times New Roman" w:cs="Times New Roman"/>
          <w:b/>
        </w:rPr>
        <w:t xml:space="preserve">                  </w:t>
      </w:r>
    </w:p>
    <w:p w:rsidR="00D4057F" w:rsidRPr="00D4057F" w:rsidRDefault="00C45A83" w:rsidP="00C45A83">
      <w:pPr>
        <w:rPr>
          <w:rFonts w:ascii="Times New Roman" w:hAnsi="Times New Roman" w:cs="Times New Roman"/>
          <w:b/>
        </w:rPr>
      </w:pPr>
      <w:r>
        <w:rPr>
          <w:rFonts w:ascii="Times New Roman" w:hAnsi="Times New Roman" w:cs="Times New Roman"/>
          <w:b/>
        </w:rPr>
        <w:lastRenderedPageBreak/>
        <w:t xml:space="preserve">                 </w:t>
      </w:r>
      <w:r w:rsidR="00D4057F" w:rsidRPr="00D4057F">
        <w:rPr>
          <w:rFonts w:ascii="Times New Roman" w:hAnsi="Times New Roman" w:cs="Times New Roman"/>
          <w:b/>
        </w:rPr>
        <w:t>12. ЗОНЫ СПЕЦИАЛЬНОГО НАЗНАЧЕНИЯ</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w:t>
      </w:r>
      <w:r w:rsidRPr="00D4057F">
        <w:rPr>
          <w:rFonts w:ascii="Times New Roman" w:hAnsi="Times New Roman" w:cs="Times New Roman"/>
        </w:rPr>
        <w:lastRenderedPageBreak/>
        <w:t xml:space="preserve">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12.6. Зоны размещен</w:t>
      </w:r>
      <w:r w:rsidR="00C45A83">
        <w:rPr>
          <w:rFonts w:ascii="Times New Roman" w:hAnsi="Times New Roman" w:cs="Times New Roman"/>
          <w:b/>
        </w:rPr>
        <w:t>и</w:t>
      </w:r>
      <w:r w:rsidRPr="00D4057F">
        <w:rPr>
          <w:rFonts w:ascii="Times New Roman" w:hAnsi="Times New Roman" w:cs="Times New Roman"/>
          <w:b/>
        </w:rPr>
        <w:t xml:space="preserve">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474A7" w:rsidRDefault="00392321" w:rsidP="00392321">
      <w:pPr>
        <w:rPr>
          <w:rFonts w:ascii="Times New Roman" w:hAnsi="Times New Roman" w:cs="Times New Roman"/>
          <w:b/>
        </w:rPr>
      </w:pPr>
      <w:r>
        <w:rPr>
          <w:rFonts w:ascii="Times New Roman" w:hAnsi="Times New Roman" w:cs="Times New Roman"/>
          <w:b/>
        </w:rPr>
        <w:t xml:space="preserve">                      </w:t>
      </w:r>
      <w:r w:rsidR="000474A7" w:rsidRPr="000474A7">
        <w:rPr>
          <w:rFonts w:ascii="Times New Roman" w:hAnsi="Times New Roman" w:cs="Times New Roman"/>
          <w:b/>
        </w:rPr>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w:t>
      </w:r>
      <w:r w:rsidRPr="000474A7">
        <w:rPr>
          <w:rFonts w:ascii="Times New Roman" w:hAnsi="Times New Roman" w:cs="Times New Roman"/>
        </w:rPr>
        <w:lastRenderedPageBreak/>
        <w:t xml:space="preserve">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 xml:space="preserve">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w:t>
      </w:r>
      <w:r w:rsidRPr="000474A7">
        <w:rPr>
          <w:rFonts w:ascii="Times New Roman" w:hAnsi="Times New Roman" w:cs="Times New Roman"/>
        </w:rPr>
        <w:lastRenderedPageBreak/>
        <w:t>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lastRenderedPageBreak/>
        <w:t>- новое строительство в этой среде должно производиться только по проектам, согласованным в установленном порядке.</w:t>
      </w:r>
    </w:p>
    <w:p w:rsidR="000E4363" w:rsidRPr="000E4363" w:rsidRDefault="0090333B" w:rsidP="0090333B">
      <w:pPr>
        <w:rPr>
          <w:rFonts w:ascii="Times New Roman" w:hAnsi="Times New Roman" w:cs="Times New Roman"/>
          <w:b/>
        </w:rPr>
      </w:pPr>
      <w:r>
        <w:rPr>
          <w:rFonts w:ascii="Times New Roman" w:hAnsi="Times New Roman" w:cs="Times New Roman"/>
          <w:b/>
        </w:rPr>
        <w:t xml:space="preserve">            </w:t>
      </w:r>
      <w:r w:rsidR="000E4363" w:rsidRPr="000E4363">
        <w:rPr>
          <w:rFonts w:ascii="Times New Roman" w:hAnsi="Times New Roman" w:cs="Times New Roman"/>
          <w:b/>
        </w:rPr>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AA464C" w:rsidRDefault="0074279A" w:rsidP="0074279A">
      <w:pPr>
        <w:rPr>
          <w:rFonts w:ascii="Times New Roman" w:hAnsi="Times New Roman" w:cs="Times New Roman"/>
          <w:b/>
        </w:rPr>
      </w:pPr>
      <w:r>
        <w:rPr>
          <w:rFonts w:ascii="Times New Roman" w:hAnsi="Times New Roman" w:cs="Times New Roman"/>
          <w:b/>
        </w:rPr>
        <w:t xml:space="preserve">             </w:t>
      </w:r>
      <w:r w:rsidR="00AA464C" w:rsidRPr="00AA464C">
        <w:rPr>
          <w:rFonts w:ascii="Times New Roman" w:hAnsi="Times New Roman" w:cs="Times New Roman"/>
          <w:b/>
        </w:rPr>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w:t>
      </w:r>
      <w:r w:rsidRPr="00AA464C">
        <w:rPr>
          <w:rFonts w:ascii="Times New Roman" w:hAnsi="Times New Roman" w:cs="Times New Roman"/>
        </w:rPr>
        <w:lastRenderedPageBreak/>
        <w:t xml:space="preserve">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00505E" w:rsidP="0000505E">
      <w:pPr>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rPr>
        <w:t xml:space="preserve">Таблица </w:t>
      </w:r>
      <w:r w:rsidR="00AA464C">
        <w:rPr>
          <w:rFonts w:ascii="Times New Roman" w:hAnsi="Times New Roman" w:cs="Times New Roman"/>
        </w:rPr>
        <w:t>10</w:t>
      </w:r>
      <w:r w:rsidR="00AA464C"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w:t>
            </w:r>
            <w:r w:rsidRPr="00AA464C">
              <w:rPr>
                <w:rFonts w:ascii="Times New Roman" w:hAnsi="Times New Roman" w:cs="Times New Roman"/>
              </w:rPr>
              <w:lastRenderedPageBreak/>
              <w:t>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lastRenderedPageBreak/>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rPr>
          <w:rFonts w:ascii="Times New Roman" w:hAnsi="Times New Roman" w:cs="Times New Roman"/>
          <w:color w:val="000000"/>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lastRenderedPageBreak/>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C5432F" w:rsidRDefault="00AA464C" w:rsidP="00AA464C">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C5432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C5432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C5432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жилым зданиям, домам отдыха, домам-</w:t>
            </w:r>
            <w:r w:rsidRPr="00AA464C">
              <w:rPr>
                <w:rFonts w:ascii="Times New Roman" w:hAnsi="Times New Roman" w:cs="Times New Roman"/>
              </w:rPr>
              <w:lastRenderedPageBreak/>
              <w:t xml:space="preserve">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9"/>
        <w:gridCol w:w="1823"/>
        <w:gridCol w:w="1760"/>
        <w:gridCol w:w="1760"/>
        <w:gridCol w:w="1707"/>
        <w:gridCol w:w="1815"/>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3270FC">
      <w:pPr>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w:t>
      </w:r>
      <w:r w:rsidRPr="006251D0">
        <w:rPr>
          <w:rFonts w:ascii="Times New Roman" w:hAnsi="Times New Roman" w:cs="Times New Roman"/>
          <w:sz w:val="20"/>
        </w:rPr>
        <w:lastRenderedPageBreak/>
        <w:t>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w:t>
      </w:r>
      <w:r w:rsidRPr="00AA464C">
        <w:rPr>
          <w:rFonts w:ascii="Times New Roman" w:hAnsi="Times New Roman" w:cs="Times New Roman"/>
        </w:rPr>
        <w:lastRenderedPageBreak/>
        <w:t xml:space="preserve">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w:t>
      </w:r>
      <w:r w:rsidRPr="00AA464C">
        <w:rPr>
          <w:rFonts w:ascii="Times New Roman" w:hAnsi="Times New Roman" w:cs="Times New Roman"/>
        </w:rPr>
        <w:lastRenderedPageBreak/>
        <w:t xml:space="preserve">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3270FC">
      <w:pPr>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w:t>
      </w:r>
      <w:r w:rsidRPr="00AA464C">
        <w:rPr>
          <w:rFonts w:ascii="Times New Roman" w:hAnsi="Times New Roman" w:cs="Times New Roman"/>
        </w:rPr>
        <w:lastRenderedPageBreak/>
        <w:t xml:space="preserve">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D74E92" w:rsidP="00D74E92">
      <w:pPr>
        <w:rPr>
          <w:rFonts w:ascii="Times New Roman" w:hAnsi="Times New Roman" w:cs="Times New Roman"/>
          <w:b/>
        </w:rPr>
      </w:pPr>
      <w:r>
        <w:rPr>
          <w:rFonts w:ascii="Times New Roman" w:hAnsi="Times New Roman" w:cs="Times New Roman"/>
          <w:b/>
        </w:rPr>
        <w:t xml:space="preserve">                           </w:t>
      </w:r>
      <w:r w:rsidR="006251D0" w:rsidRPr="006251D0">
        <w:rPr>
          <w:rFonts w:ascii="Times New Roman" w:hAnsi="Times New Roman" w:cs="Times New Roman"/>
          <w:b/>
        </w:rPr>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w:t>
      </w:r>
      <w:r w:rsidRPr="006251D0">
        <w:rPr>
          <w:rFonts w:ascii="Times New Roman" w:hAnsi="Times New Roman" w:cs="Times New Roman"/>
        </w:rPr>
        <w:lastRenderedPageBreak/>
        <w:t>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5A4848"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lastRenderedPageBreak/>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w:t>
            </w:r>
            <w:r w:rsidRPr="006251D0">
              <w:rPr>
                <w:rFonts w:ascii="Times New Roman" w:hAnsi="Times New Roman" w:cs="Times New Roman"/>
                <w:sz w:val="24"/>
                <w:szCs w:val="24"/>
              </w:rPr>
              <w:lastRenderedPageBreak/>
              <w:t>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lastRenderedPageBreak/>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w:t>
      </w:r>
      <w:r w:rsidRPr="006251D0">
        <w:rPr>
          <w:rFonts w:ascii="Times New Roman" w:hAnsi="Times New Roman" w:cs="Times New Roman"/>
        </w:rPr>
        <w:lastRenderedPageBreak/>
        <w:t xml:space="preserve">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lastRenderedPageBreak/>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w:t>
            </w:r>
            <w:r w:rsidRPr="006251D0">
              <w:rPr>
                <w:rFonts w:ascii="Times New Roman" w:hAnsi="Times New Roman" w:cs="Times New Roman"/>
                <w:sz w:val="24"/>
                <w:szCs w:val="24"/>
              </w:rPr>
              <w:lastRenderedPageBreak/>
              <w:t>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lastRenderedPageBreak/>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w:t>
      </w:r>
      <w:r w:rsidRPr="003C69BD">
        <w:rPr>
          <w:rFonts w:ascii="Times New Roman" w:hAnsi="Times New Roman" w:cs="Times New Roman"/>
        </w:rPr>
        <w:lastRenderedPageBreak/>
        <w:t xml:space="preserve">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w:t>
      </w:r>
      <w:r w:rsidRPr="003C69BD">
        <w:rPr>
          <w:rFonts w:ascii="Times New Roman" w:hAnsi="Times New Roman" w:cs="Times New Roman"/>
        </w:rPr>
        <w:lastRenderedPageBreak/>
        <w:t xml:space="preserve">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B552E6">
      <w:pP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B552E6">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C726CA" w:rsidRPr="00AA464C" w:rsidRDefault="003C69BD" w:rsidP="00B552E6">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sectPr w:rsidR="00C726CA" w:rsidRPr="00AA464C" w:rsidSect="002D1A79">
      <w:pgSz w:w="11906" w:h="16838"/>
      <w:pgMar w:top="568" w:right="42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5032B7"/>
    <w:rsid w:val="0000505E"/>
    <w:rsid w:val="000424AB"/>
    <w:rsid w:val="000474A7"/>
    <w:rsid w:val="000C1A4E"/>
    <w:rsid w:val="000C1B28"/>
    <w:rsid w:val="000C27F7"/>
    <w:rsid w:val="000C3784"/>
    <w:rsid w:val="000D7632"/>
    <w:rsid w:val="000E4363"/>
    <w:rsid w:val="000E46D7"/>
    <w:rsid w:val="000F3353"/>
    <w:rsid w:val="000F6AB2"/>
    <w:rsid w:val="00100D41"/>
    <w:rsid w:val="00123DF8"/>
    <w:rsid w:val="00155A47"/>
    <w:rsid w:val="0018368B"/>
    <w:rsid w:val="001C5C2A"/>
    <w:rsid w:val="001F1AEB"/>
    <w:rsid w:val="002150D2"/>
    <w:rsid w:val="002D062D"/>
    <w:rsid w:val="002D1A79"/>
    <w:rsid w:val="00322976"/>
    <w:rsid w:val="003255AC"/>
    <w:rsid w:val="003270FC"/>
    <w:rsid w:val="00340FBA"/>
    <w:rsid w:val="003866D4"/>
    <w:rsid w:val="00392321"/>
    <w:rsid w:val="003950F8"/>
    <w:rsid w:val="003C3F3D"/>
    <w:rsid w:val="003C69BD"/>
    <w:rsid w:val="00411A4D"/>
    <w:rsid w:val="004150DF"/>
    <w:rsid w:val="004307A9"/>
    <w:rsid w:val="0044223E"/>
    <w:rsid w:val="004553B9"/>
    <w:rsid w:val="004609EB"/>
    <w:rsid w:val="00462597"/>
    <w:rsid w:val="0046503F"/>
    <w:rsid w:val="005032B7"/>
    <w:rsid w:val="0050376C"/>
    <w:rsid w:val="005256CF"/>
    <w:rsid w:val="0054426A"/>
    <w:rsid w:val="00554FAA"/>
    <w:rsid w:val="00573E18"/>
    <w:rsid w:val="005A4848"/>
    <w:rsid w:val="005D65BC"/>
    <w:rsid w:val="005E0C88"/>
    <w:rsid w:val="00601251"/>
    <w:rsid w:val="00607368"/>
    <w:rsid w:val="00621582"/>
    <w:rsid w:val="006251D0"/>
    <w:rsid w:val="00695982"/>
    <w:rsid w:val="006E2ECE"/>
    <w:rsid w:val="0074279A"/>
    <w:rsid w:val="007B4A0A"/>
    <w:rsid w:val="007B7A49"/>
    <w:rsid w:val="007C468D"/>
    <w:rsid w:val="007E04B9"/>
    <w:rsid w:val="008104DA"/>
    <w:rsid w:val="00884C5D"/>
    <w:rsid w:val="00894372"/>
    <w:rsid w:val="008F5794"/>
    <w:rsid w:val="0090333B"/>
    <w:rsid w:val="00930EF6"/>
    <w:rsid w:val="009334C3"/>
    <w:rsid w:val="009427B1"/>
    <w:rsid w:val="009435E2"/>
    <w:rsid w:val="009B43D0"/>
    <w:rsid w:val="009B7D9A"/>
    <w:rsid w:val="009C1214"/>
    <w:rsid w:val="009E1292"/>
    <w:rsid w:val="00A111B4"/>
    <w:rsid w:val="00A56E3D"/>
    <w:rsid w:val="00A67C8A"/>
    <w:rsid w:val="00A709CD"/>
    <w:rsid w:val="00AA464C"/>
    <w:rsid w:val="00AC5CC0"/>
    <w:rsid w:val="00AF360A"/>
    <w:rsid w:val="00B53419"/>
    <w:rsid w:val="00B552E6"/>
    <w:rsid w:val="00B74705"/>
    <w:rsid w:val="00B83241"/>
    <w:rsid w:val="00BA0146"/>
    <w:rsid w:val="00BA56B4"/>
    <w:rsid w:val="00BD3060"/>
    <w:rsid w:val="00BE4193"/>
    <w:rsid w:val="00BF1258"/>
    <w:rsid w:val="00C14020"/>
    <w:rsid w:val="00C44C17"/>
    <w:rsid w:val="00C45A83"/>
    <w:rsid w:val="00C50B75"/>
    <w:rsid w:val="00C5432F"/>
    <w:rsid w:val="00C610BA"/>
    <w:rsid w:val="00C726CA"/>
    <w:rsid w:val="00C86A37"/>
    <w:rsid w:val="00CD10B7"/>
    <w:rsid w:val="00CD531C"/>
    <w:rsid w:val="00D4057F"/>
    <w:rsid w:val="00D727B4"/>
    <w:rsid w:val="00D74E92"/>
    <w:rsid w:val="00D820D1"/>
    <w:rsid w:val="00D84E68"/>
    <w:rsid w:val="00D905F6"/>
    <w:rsid w:val="00DA35B5"/>
    <w:rsid w:val="00DC1EDB"/>
    <w:rsid w:val="00DD0222"/>
    <w:rsid w:val="00E0620A"/>
    <w:rsid w:val="00E2066D"/>
    <w:rsid w:val="00E66E57"/>
    <w:rsid w:val="00EE06EE"/>
    <w:rsid w:val="00EE221B"/>
    <w:rsid w:val="00F049FE"/>
    <w:rsid w:val="00F21FE5"/>
    <w:rsid w:val="00F67F5C"/>
    <w:rsid w:val="00F75E58"/>
    <w:rsid w:val="00F77795"/>
    <w:rsid w:val="00FA2C1D"/>
    <w:rsid w:val="00FB6D4F"/>
    <w:rsid w:val="00FC6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822E1-0777-4870-AC97-180B4785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175</Pages>
  <Words>82085</Words>
  <Characters>467888</Characters>
  <Application>Microsoft Office Word</Application>
  <DocSecurity>0</DocSecurity>
  <Lines>3899</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59</cp:revision>
  <cp:lastPrinted>2015-12-10T05:25:00Z</cp:lastPrinted>
  <dcterms:created xsi:type="dcterms:W3CDTF">2015-07-24T04:27:00Z</dcterms:created>
  <dcterms:modified xsi:type="dcterms:W3CDTF">2017-11-29T10:39:00Z</dcterms:modified>
</cp:coreProperties>
</file>